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5"/>
        <w:gridCol w:w="4173"/>
      </w:tblGrid>
      <w:tr w:rsidR="007051A1" w14:paraId="01938AF5" w14:textId="77777777">
        <w:trPr>
          <w:trHeight w:val="1266"/>
        </w:trPr>
        <w:tc>
          <w:tcPr>
            <w:tcW w:w="6895" w:type="dxa"/>
          </w:tcPr>
          <w:p w14:paraId="05551823" w14:textId="77777777" w:rsidR="007051A1" w:rsidRPr="00DD3423" w:rsidRDefault="00E42802">
            <w:pPr>
              <w:pStyle w:val="TableParagraph"/>
              <w:spacing w:before="100"/>
              <w:ind w:left="110"/>
              <w:rPr>
                <w:rFonts w:ascii="Times New Roman" w:hAnsi="Times New Roman" w:cs="Times New Roman"/>
                <w:sz w:val="16"/>
              </w:rPr>
            </w:pPr>
            <w:r w:rsidRPr="00DD3423">
              <w:rPr>
                <w:rFonts w:ascii="Times New Roman" w:hAnsi="Times New Roman" w:cs="Times New Roman"/>
                <w:sz w:val="16"/>
              </w:rPr>
              <w:t>ATTORNEY</w:t>
            </w:r>
            <w:r w:rsidRPr="00DD3423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OR</w:t>
            </w:r>
            <w:r w:rsidRPr="00DD3423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PARTY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WITHOUT</w:t>
            </w:r>
            <w:r w:rsidRPr="00DD3423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ATTORNEY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(Name,</w:t>
            </w:r>
            <w:r w:rsidRPr="00DD3423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Address,</w:t>
            </w:r>
            <w:r w:rsidRPr="00DD3423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and</w:t>
            </w:r>
            <w:r w:rsidRPr="00DD3423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 xml:space="preserve">Telephone 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>No.):</w:t>
            </w:r>
          </w:p>
          <w:p w14:paraId="2C8BB3C8" w14:textId="77777777" w:rsidR="007051A1" w:rsidRPr="00DD3423" w:rsidRDefault="007051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67CDAEC" w14:textId="77777777" w:rsidR="007051A1" w:rsidRPr="00DD3423" w:rsidRDefault="007051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EE74C59" w14:textId="77777777" w:rsidR="007051A1" w:rsidRPr="00DD3423" w:rsidRDefault="007051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A68F084" w14:textId="77777777" w:rsidR="007051A1" w:rsidRDefault="007051A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6DFA6EE" w14:textId="77777777" w:rsidR="007051A1" w:rsidRPr="00DD3423" w:rsidRDefault="00E42802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DD3423">
              <w:rPr>
                <w:rFonts w:ascii="Times New Roman" w:hAnsi="Times New Roman" w:cs="Times New Roman"/>
                <w:sz w:val="16"/>
              </w:rPr>
              <w:t>ATTORNEY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pacing w:val="-4"/>
                <w:sz w:val="16"/>
              </w:rPr>
              <w:t>FOR:</w:t>
            </w:r>
          </w:p>
        </w:tc>
        <w:tc>
          <w:tcPr>
            <w:tcW w:w="4173" w:type="dxa"/>
            <w:vMerge w:val="restart"/>
          </w:tcPr>
          <w:p w14:paraId="7D13F464" w14:textId="77777777" w:rsidR="007051A1" w:rsidRPr="00DD3423" w:rsidRDefault="00E42802">
            <w:pPr>
              <w:pStyle w:val="TableParagraph"/>
              <w:spacing w:before="100"/>
              <w:ind w:left="1180"/>
              <w:rPr>
                <w:rFonts w:ascii="Times New Roman" w:hAnsi="Times New Roman" w:cs="Times New Roman"/>
                <w:sz w:val="16"/>
              </w:rPr>
            </w:pPr>
            <w:r w:rsidRPr="00DD3423">
              <w:rPr>
                <w:rFonts w:ascii="Times New Roman" w:hAnsi="Times New Roman" w:cs="Times New Roman"/>
                <w:sz w:val="16"/>
              </w:rPr>
              <w:t>FOR</w:t>
            </w:r>
            <w:r w:rsidRPr="00DD3423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COURT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z w:val="16"/>
              </w:rPr>
              <w:t>USE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D3423">
              <w:rPr>
                <w:rFonts w:ascii="Times New Roman" w:hAnsi="Times New Roman" w:cs="Times New Roman"/>
                <w:spacing w:val="-4"/>
                <w:sz w:val="16"/>
              </w:rPr>
              <w:t>ONLY</w:t>
            </w:r>
          </w:p>
        </w:tc>
      </w:tr>
      <w:tr w:rsidR="007051A1" w14:paraId="142DD340" w14:textId="77777777">
        <w:trPr>
          <w:trHeight w:val="733"/>
        </w:trPr>
        <w:tc>
          <w:tcPr>
            <w:tcW w:w="6895" w:type="dxa"/>
          </w:tcPr>
          <w:p w14:paraId="14467867" w14:textId="77777777" w:rsidR="007051A1" w:rsidRDefault="00E42802">
            <w:pPr>
              <w:pStyle w:val="TableParagraph"/>
              <w:spacing w:before="122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COURT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CALIFORNIA,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LUIS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OBISPO</w:t>
            </w:r>
          </w:p>
          <w:p w14:paraId="6E85BF03" w14:textId="4AAE1E42" w:rsidR="007051A1" w:rsidRDefault="00E42802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10</w:t>
            </w:r>
            <w:r w:rsidR="00DD3423"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</w:t>
            </w:r>
            <w:r w:rsidR="00DD3423">
              <w:rPr>
                <w:sz w:val="16"/>
              </w:rPr>
              <w:t>Monterey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 w:rsidR="00DD3423"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6"/>
                <w:sz w:val="16"/>
              </w:rPr>
              <w:t xml:space="preserve"> </w:t>
            </w:r>
            <w:r w:rsidR="00DD3423">
              <w:rPr>
                <w:spacing w:val="-6"/>
                <w:sz w:val="16"/>
              </w:rPr>
              <w:t>220</w:t>
            </w:r>
          </w:p>
          <w:p w14:paraId="1BFDD941" w14:textId="77777777" w:rsidR="007051A1" w:rsidRDefault="00E42802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Obispo,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93408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14:paraId="748457EB" w14:textId="77777777" w:rsidR="007051A1" w:rsidRPr="00DD3423" w:rsidRDefault="007051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51A1" w14:paraId="30EE3541" w14:textId="77777777" w:rsidTr="00937AF8">
        <w:trPr>
          <w:trHeight w:val="1184"/>
        </w:trPr>
        <w:tc>
          <w:tcPr>
            <w:tcW w:w="6895" w:type="dxa"/>
          </w:tcPr>
          <w:p w14:paraId="5D6C224E" w14:textId="77777777" w:rsidR="007051A1" w:rsidRDefault="00E42802">
            <w:pPr>
              <w:pStyle w:val="TableParagraph"/>
              <w:tabs>
                <w:tab w:val="left" w:pos="6328"/>
              </w:tabs>
              <w:spacing w:before="98" w:line="482" w:lineRule="auto"/>
              <w:ind w:left="110" w:right="544"/>
              <w:rPr>
                <w:sz w:val="16"/>
              </w:rPr>
            </w:pPr>
            <w:r>
              <w:rPr>
                <w:spacing w:val="-2"/>
                <w:sz w:val="16"/>
              </w:rPr>
              <w:t>Petitioner/Plaintiff: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v.</w:t>
            </w:r>
          </w:p>
          <w:p w14:paraId="186D024D" w14:textId="77777777" w:rsidR="007051A1" w:rsidRDefault="00E42802">
            <w:pPr>
              <w:pStyle w:val="TableParagraph"/>
              <w:tabs>
                <w:tab w:val="left" w:pos="6585"/>
              </w:tabs>
              <w:spacing w:line="18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Respondent/Defendant: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14:paraId="28FDF008" w14:textId="77777777" w:rsidR="007051A1" w:rsidRPr="00DD3423" w:rsidRDefault="007051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51A1" w14:paraId="25E74F0E" w14:textId="77777777" w:rsidTr="00937AF8">
        <w:trPr>
          <w:trHeight w:val="437"/>
        </w:trPr>
        <w:tc>
          <w:tcPr>
            <w:tcW w:w="6895" w:type="dxa"/>
          </w:tcPr>
          <w:p w14:paraId="3D7DC9FE" w14:textId="1C6B53BD" w:rsidR="007051A1" w:rsidRPr="00DD3423" w:rsidRDefault="00E42802" w:rsidP="007B0F89">
            <w:pPr>
              <w:pStyle w:val="TableParagraph"/>
              <w:spacing w:before="122" w:line="276" w:lineRule="auto"/>
              <w:ind w:right="54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3423">
              <w:rPr>
                <w:rFonts w:ascii="Times New Roman" w:hAnsi="Times New Roman" w:cs="Times New Roman"/>
                <w:b/>
                <w:sz w:val="18"/>
              </w:rPr>
              <w:t>APPLICATION FOR VIDEOCONFERENCE APPEARANCE AND ORDER</w:t>
            </w:r>
          </w:p>
        </w:tc>
        <w:tc>
          <w:tcPr>
            <w:tcW w:w="4173" w:type="dxa"/>
            <w:vMerge w:val="restart"/>
          </w:tcPr>
          <w:p w14:paraId="1DBAE4C6" w14:textId="77777777" w:rsidR="007051A1" w:rsidRPr="00DD3423" w:rsidRDefault="00E42802">
            <w:pPr>
              <w:pStyle w:val="TableParagraph"/>
              <w:spacing w:before="98"/>
              <w:ind w:left="107"/>
              <w:rPr>
                <w:rFonts w:ascii="Times New Roman" w:hAnsi="Times New Roman" w:cs="Times New Roman"/>
                <w:sz w:val="16"/>
              </w:rPr>
            </w:pPr>
            <w:r w:rsidRPr="00DD3423">
              <w:rPr>
                <w:rFonts w:ascii="Times New Roman" w:hAnsi="Times New Roman" w:cs="Times New Roman"/>
                <w:sz w:val="16"/>
              </w:rPr>
              <w:t xml:space="preserve">CASE </w:t>
            </w:r>
            <w:r w:rsidRPr="00DD3423">
              <w:rPr>
                <w:rFonts w:ascii="Times New Roman" w:hAnsi="Times New Roman" w:cs="Times New Roman"/>
                <w:spacing w:val="-2"/>
                <w:sz w:val="16"/>
              </w:rPr>
              <w:t>NUMBER:</w:t>
            </w:r>
          </w:p>
        </w:tc>
      </w:tr>
      <w:tr w:rsidR="007051A1" w14:paraId="33921774" w14:textId="77777777">
        <w:trPr>
          <w:trHeight w:val="323"/>
        </w:trPr>
        <w:tc>
          <w:tcPr>
            <w:tcW w:w="6895" w:type="dxa"/>
          </w:tcPr>
          <w:p w14:paraId="35D09EBC" w14:textId="77777777" w:rsidR="007051A1" w:rsidRDefault="00E42802">
            <w:pPr>
              <w:pStyle w:val="TableParagraph"/>
              <w:tabs>
                <w:tab w:val="left" w:pos="2989"/>
                <w:tab w:val="left" w:pos="5149"/>
              </w:tabs>
              <w:spacing w:before="96"/>
              <w:ind w:left="11"/>
              <w:rPr>
                <w:sz w:val="16"/>
              </w:rPr>
            </w:pPr>
            <w:r>
              <w:rPr>
                <w:sz w:val="16"/>
              </w:rPr>
              <w:t>HEARING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TIME: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DEPT: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14:paraId="1F665330" w14:textId="77777777" w:rsidR="007051A1" w:rsidRDefault="007051A1">
            <w:pPr>
              <w:rPr>
                <w:sz w:val="2"/>
                <w:szCs w:val="2"/>
              </w:rPr>
            </w:pPr>
          </w:p>
        </w:tc>
      </w:tr>
    </w:tbl>
    <w:p w14:paraId="069A8DC4" w14:textId="09A6EB38" w:rsidR="007051A1" w:rsidRDefault="007051A1">
      <w:pPr>
        <w:pStyle w:val="BodyText"/>
        <w:spacing w:before="9"/>
        <w:rPr>
          <w:rFonts w:ascii="Times New Roman"/>
          <w:sz w:val="11"/>
        </w:rPr>
      </w:pPr>
    </w:p>
    <w:p w14:paraId="371C8666" w14:textId="572D2D6C" w:rsidR="007051A1" w:rsidRPr="00DD3423" w:rsidRDefault="00F248EE" w:rsidP="007B0F89">
      <w:pPr>
        <w:pStyle w:val="ListParagraph"/>
        <w:numPr>
          <w:ilvl w:val="0"/>
          <w:numId w:val="2"/>
        </w:numPr>
        <w:tabs>
          <w:tab w:val="left" w:pos="503"/>
          <w:tab w:val="left" w:pos="6412"/>
          <w:tab w:val="left" w:pos="9426"/>
        </w:tabs>
        <w:ind w:left="503" w:hanging="307"/>
        <w:rPr>
          <w:rFonts w:ascii="Times New Roman" w:hAnsi="Times New Roman" w:cs="Times New Roman"/>
          <w:sz w:val="20"/>
          <w:szCs w:val="20"/>
        </w:rPr>
        <w:sectPr w:rsidR="007051A1" w:rsidRPr="00DD3423" w:rsidSect="004977DF">
          <w:footerReference w:type="default" r:id="rId8"/>
          <w:type w:val="continuous"/>
          <w:pgSz w:w="12240" w:h="15840"/>
          <w:pgMar w:top="560" w:right="420" w:bottom="1060" w:left="380" w:header="0" w:footer="288" w:gutter="0"/>
          <w:pgNumType w:start="1"/>
          <w:cols w:space="720"/>
          <w:docGrid w:linePitch="299"/>
        </w:sectPr>
      </w:pP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676CF31" wp14:editId="0513579B">
                <wp:simplePos x="0" y="0"/>
                <wp:positionH relativeFrom="page">
                  <wp:posOffset>3771899</wp:posOffset>
                </wp:positionH>
                <wp:positionV relativeFrom="paragraph">
                  <wp:posOffset>293369</wp:posOffset>
                </wp:positionV>
                <wp:extent cx="149225" cy="168275"/>
                <wp:effectExtent l="0" t="0" r="22225" b="22225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AA12" id="Graphic 7" o:spid="_x0000_s1026" style="position:absolute;margin-left:297pt;margin-top:23.1pt;width:11.75pt;height:13.25pt;z-index:1573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8C61538" wp14:editId="67D4372A">
                <wp:simplePos x="0" y="0"/>
                <wp:positionH relativeFrom="page">
                  <wp:posOffset>1971675</wp:posOffset>
                </wp:positionH>
                <wp:positionV relativeFrom="paragraph">
                  <wp:posOffset>293370</wp:posOffset>
                </wp:positionV>
                <wp:extent cx="158750" cy="158750"/>
                <wp:effectExtent l="0" t="0" r="12700" b="1270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488C" id="Graphic 6" o:spid="_x0000_s1026" style="position:absolute;margin-left:155.25pt;margin-top:23.1pt;width:12.5pt;height:12.5pt;z-index:1573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E42802" w:rsidRPr="00DD3423">
        <w:rPr>
          <w:rFonts w:ascii="Times New Roman" w:hAnsi="Times New Roman" w:cs="Times New Roman"/>
          <w:sz w:val="20"/>
          <w:szCs w:val="20"/>
        </w:rPr>
        <w:t xml:space="preserve">I, </w:t>
      </w:r>
      <w:r w:rsidR="00E42802" w:rsidRPr="00DD3423">
        <w:rPr>
          <w:rFonts w:ascii="Times New Roman" w:hAnsi="Times New Roman" w:cs="Times New Roman"/>
          <w:sz w:val="20"/>
          <w:szCs w:val="20"/>
          <w:u w:val="single"/>
        </w:rPr>
        <w:tab/>
      </w:r>
      <w:r w:rsidR="00E42802" w:rsidRPr="00DD3423">
        <w:rPr>
          <w:rFonts w:ascii="Times New Roman" w:hAnsi="Times New Roman" w:cs="Times New Roman"/>
          <w:sz w:val="20"/>
          <w:szCs w:val="20"/>
        </w:rPr>
        <w:t>,</w:t>
      </w:r>
      <w:r w:rsidR="00E42802"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declare</w:t>
      </w:r>
      <w:r w:rsidR="00E42802"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that I</w:t>
      </w:r>
      <w:r w:rsidR="00E42802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 xml:space="preserve">am </w:t>
      </w:r>
      <w:r w:rsidR="00937AF8" w:rsidRPr="00DD3423">
        <w:rPr>
          <w:rFonts w:ascii="Times New Roman" w:hAnsi="Times New Roman" w:cs="Times New Roman"/>
          <w:spacing w:val="-4"/>
          <w:sz w:val="20"/>
          <w:szCs w:val="20"/>
        </w:rPr>
        <w:t>the</w:t>
      </w:r>
      <w:r w:rsidR="00E42802" w:rsidRPr="00DD3423">
        <w:rPr>
          <w:rFonts w:ascii="Times New Roman" w:hAnsi="Times New Roman" w:cs="Times New Roman"/>
          <w:spacing w:val="-4"/>
          <w:sz w:val="20"/>
          <w:szCs w:val="20"/>
        </w:rPr>
        <w:t>:</w:t>
      </w:r>
    </w:p>
    <w:p w14:paraId="5C5CBDB6" w14:textId="56FA5C1B" w:rsidR="007051A1" w:rsidRPr="00DD3423" w:rsidRDefault="007B0F89" w:rsidP="00937AF8">
      <w:pPr>
        <w:pStyle w:val="BodyText"/>
        <w:spacing w:before="129"/>
        <w:ind w:left="756" w:right="-87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D3B6979" wp14:editId="2CA8179B">
                <wp:simplePos x="0" y="0"/>
                <wp:positionH relativeFrom="page">
                  <wp:posOffset>504824</wp:posOffset>
                </wp:positionH>
                <wp:positionV relativeFrom="paragraph">
                  <wp:posOffset>94615</wp:posOffset>
                </wp:positionV>
                <wp:extent cx="149225" cy="158750"/>
                <wp:effectExtent l="0" t="0" r="22225" b="1270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D707" id="Graphic 8" o:spid="_x0000_s1026" style="position:absolute;margin-left:39.75pt;margin-top:7.45pt;width:11.75pt;height:12.5pt;z-index:1573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4D7566" w:rsidRPr="00DD3423">
        <w:rPr>
          <w:rFonts w:ascii="Times New Roman" w:hAnsi="Times New Roman" w:cs="Times New Roman"/>
          <w:spacing w:val="-2"/>
          <w:sz w:val="20"/>
          <w:szCs w:val="20"/>
        </w:rPr>
        <w:t>Attorney for</w:t>
      </w:r>
      <w:r w:rsidR="00937AF8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</w:p>
    <w:p w14:paraId="6CE6D3F8" w14:textId="0521D0B3" w:rsidR="007051A1" w:rsidRPr="00DD3423" w:rsidRDefault="00E42802" w:rsidP="00384A16">
      <w:pPr>
        <w:pStyle w:val="BodyTex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br w:type="column"/>
      </w:r>
      <w:r w:rsidR="00937AF8" w:rsidRPr="00DD3423">
        <w:rPr>
          <w:rFonts w:ascii="Times New Roman" w:hAnsi="Times New Roman" w:cs="Times New Roman"/>
          <w:sz w:val="20"/>
          <w:szCs w:val="20"/>
        </w:rPr>
        <w:t>Petitioner</w:t>
      </w:r>
    </w:p>
    <w:p w14:paraId="439F043D" w14:textId="7AA793E4" w:rsidR="007051A1" w:rsidRPr="00DD3423" w:rsidRDefault="00E42802" w:rsidP="00384A16">
      <w:pPr>
        <w:pStyle w:val="BodyText"/>
        <w:tabs>
          <w:tab w:val="left" w:pos="6114"/>
        </w:tabs>
        <w:ind w:left="-90" w:right="180"/>
        <w:rPr>
          <w:rFonts w:ascii="Times New Roman" w:hAnsi="Times New Roman" w:cs="Times New Roman"/>
          <w:sz w:val="20"/>
          <w:szCs w:val="20"/>
        </w:rPr>
        <w:sectPr w:rsidR="007051A1" w:rsidRPr="00DD3423" w:rsidSect="00882EE3">
          <w:type w:val="continuous"/>
          <w:pgSz w:w="12240" w:h="15840"/>
          <w:pgMar w:top="560" w:right="420" w:bottom="1060" w:left="380" w:header="0" w:footer="870" w:gutter="0"/>
          <w:cols w:num="4" w:space="1653" w:equalWidth="0">
            <w:col w:w="2160" w:space="933"/>
            <w:col w:w="2160" w:space="933"/>
            <w:col w:w="2160" w:space="934"/>
            <w:col w:w="2160"/>
          </w:cols>
        </w:sectPr>
      </w:pPr>
      <w:r w:rsidRPr="00DD3423">
        <w:rPr>
          <w:rFonts w:ascii="Times New Roman" w:hAnsi="Times New Roman" w:cs="Times New Roman"/>
          <w:sz w:val="20"/>
          <w:szCs w:val="20"/>
        </w:rPr>
        <w:br w:type="column"/>
      </w:r>
      <w:r w:rsidR="00937AF8" w:rsidRPr="00DD3423">
        <w:rPr>
          <w:rFonts w:ascii="Times New Roman" w:hAnsi="Times New Roman" w:cs="Times New Roman"/>
          <w:spacing w:val="-2"/>
          <w:sz w:val="20"/>
          <w:szCs w:val="20"/>
        </w:rPr>
        <w:t>Respondent</w:t>
      </w:r>
    </w:p>
    <w:p w14:paraId="46727E23" w14:textId="20033BF8" w:rsidR="007051A1" w:rsidRPr="00DD3423" w:rsidRDefault="00E42802" w:rsidP="00384A16">
      <w:pPr>
        <w:pStyle w:val="ListParagraph"/>
        <w:numPr>
          <w:ilvl w:val="0"/>
          <w:numId w:val="2"/>
        </w:numPr>
        <w:tabs>
          <w:tab w:val="left" w:pos="503"/>
        </w:tabs>
        <w:spacing w:before="0"/>
        <w:ind w:left="503" w:hanging="307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The</w:t>
      </w:r>
      <w:r w:rsidRPr="00DD342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purpose</w:t>
      </w:r>
      <w:r w:rsidRPr="00DD342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of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this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application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is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to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request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to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appear</w:t>
      </w:r>
      <w:r w:rsidRPr="00DD342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by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0F89"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Zoom </w:t>
      </w:r>
      <w:r w:rsidRPr="00DD3423">
        <w:rPr>
          <w:rFonts w:ascii="Times New Roman" w:hAnsi="Times New Roman" w:cs="Times New Roman"/>
          <w:sz w:val="20"/>
          <w:szCs w:val="20"/>
        </w:rPr>
        <w:t>videoconference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at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the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hearing</w:t>
      </w:r>
      <w:r w:rsidRPr="00DD342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in</w:t>
      </w:r>
      <w:r w:rsidRPr="00DD34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this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>matter.</w:t>
      </w:r>
    </w:p>
    <w:p w14:paraId="6F9332C6" w14:textId="21D925D3" w:rsidR="007B0F89" w:rsidRPr="00DD3423" w:rsidRDefault="00F248EE">
      <w:pPr>
        <w:pStyle w:val="ListParagraph"/>
        <w:numPr>
          <w:ilvl w:val="0"/>
          <w:numId w:val="2"/>
        </w:numPr>
        <w:tabs>
          <w:tab w:val="left" w:pos="503"/>
        </w:tabs>
        <w:spacing w:before="155"/>
        <w:ind w:left="503" w:hanging="307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noProof/>
          <w:spacing w:val="-2"/>
          <w:sz w:val="20"/>
          <w:szCs w:val="20"/>
        </w:rPr>
        <w:drawing>
          <wp:inline distT="0" distB="0" distL="0" distR="0" wp14:anchorId="2296E5D2" wp14:editId="6133F8B5">
            <wp:extent cx="158750" cy="170815"/>
            <wp:effectExtent l="0" t="0" r="0" b="635"/>
            <wp:docPr id="19153517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937AF8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(Attorney) </w:t>
      </w:r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>I will appear by Zoom videoconference, and my client will appear in person.</w:t>
      </w:r>
    </w:p>
    <w:p w14:paraId="5E5167CE" w14:textId="14635383" w:rsidR="007B0F89" w:rsidRPr="00DD3423" w:rsidRDefault="00F248EE">
      <w:pPr>
        <w:pStyle w:val="ListParagraph"/>
        <w:numPr>
          <w:ilvl w:val="0"/>
          <w:numId w:val="2"/>
        </w:numPr>
        <w:tabs>
          <w:tab w:val="left" w:pos="503"/>
        </w:tabs>
        <w:spacing w:before="155"/>
        <w:ind w:left="503" w:hanging="307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noProof/>
          <w:spacing w:val="-2"/>
          <w:sz w:val="20"/>
          <w:szCs w:val="20"/>
        </w:rPr>
        <w:drawing>
          <wp:inline distT="0" distB="0" distL="0" distR="0" wp14:anchorId="6BB4E81C" wp14:editId="0BC4B4F5">
            <wp:extent cx="158750" cy="170815"/>
            <wp:effectExtent l="0" t="0" r="0" b="635"/>
            <wp:docPr id="108190718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937AF8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(Attorney) </w:t>
      </w:r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My client and I will both appear </w:t>
      </w:r>
      <w:proofErr w:type="gramStart"/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>by</w:t>
      </w:r>
      <w:proofErr w:type="gramEnd"/>
      <w:r w:rsidR="007B0F89"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Zoom videoconference.</w:t>
      </w:r>
    </w:p>
    <w:p w14:paraId="315DE6B9" w14:textId="77777777" w:rsidR="007051A1" w:rsidRPr="00DD3423" w:rsidRDefault="00E42802">
      <w:pPr>
        <w:pStyle w:val="ListParagraph"/>
        <w:numPr>
          <w:ilvl w:val="0"/>
          <w:numId w:val="2"/>
        </w:numPr>
        <w:tabs>
          <w:tab w:val="left" w:pos="503"/>
          <w:tab w:val="left" w:pos="6025"/>
          <w:tab w:val="left" w:pos="8572"/>
          <w:tab w:val="left" w:pos="11083"/>
        </w:tabs>
        <w:spacing w:before="99"/>
        <w:ind w:left="503" w:hanging="307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The</w:t>
      </w:r>
      <w:r w:rsidRPr="00DD342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hearing</w:t>
      </w:r>
      <w:r w:rsidRPr="00DD342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is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currently</w:t>
      </w:r>
      <w:r w:rsidRPr="00DD342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set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on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pacing w:val="-2"/>
          <w:sz w:val="20"/>
          <w:szCs w:val="20"/>
        </w:rPr>
        <w:t>(da</w:t>
      </w:r>
      <w:r w:rsidRPr="00DD3423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>te)</w:t>
      </w:r>
      <w:r w:rsidRPr="00DD342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DD34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position w:val="3"/>
          <w:sz w:val="20"/>
          <w:szCs w:val="20"/>
        </w:rPr>
        <w:t xml:space="preserve">at </w:t>
      </w:r>
      <w:r w:rsidRPr="00DD3423">
        <w:rPr>
          <w:rFonts w:ascii="Times New Roman" w:hAnsi="Times New Roman" w:cs="Times New Roman"/>
          <w:i/>
          <w:position w:val="3"/>
          <w:sz w:val="20"/>
          <w:szCs w:val="20"/>
        </w:rPr>
        <w:t xml:space="preserve">(time) </w:t>
      </w:r>
      <w:r w:rsidRPr="00DD3423">
        <w:rPr>
          <w:rFonts w:ascii="Times New Roman" w:hAnsi="Times New Roman" w:cs="Times New Roman"/>
          <w:i/>
          <w:position w:val="3"/>
          <w:sz w:val="20"/>
          <w:szCs w:val="20"/>
          <w:u w:val="single"/>
        </w:rPr>
        <w:tab/>
      </w:r>
      <w:r w:rsidRPr="00DD3423">
        <w:rPr>
          <w:rFonts w:ascii="Times New Roman" w:hAnsi="Times New Roman" w:cs="Times New Roman"/>
          <w:position w:val="3"/>
          <w:sz w:val="20"/>
          <w:szCs w:val="20"/>
        </w:rPr>
        <w:t xml:space="preserve">in Department </w:t>
      </w:r>
      <w:r w:rsidRPr="00DD3423">
        <w:rPr>
          <w:rFonts w:ascii="Times New Roman" w:hAnsi="Times New Roman" w:cs="Times New Roman"/>
          <w:position w:val="3"/>
          <w:sz w:val="20"/>
          <w:szCs w:val="20"/>
          <w:u w:val="single"/>
        </w:rPr>
        <w:tab/>
      </w:r>
      <w:r w:rsidRPr="00DD3423">
        <w:rPr>
          <w:rFonts w:ascii="Times New Roman" w:hAnsi="Times New Roman" w:cs="Times New Roman"/>
          <w:spacing w:val="-10"/>
          <w:position w:val="3"/>
          <w:sz w:val="20"/>
          <w:szCs w:val="20"/>
        </w:rPr>
        <w:t>.</w:t>
      </w:r>
    </w:p>
    <w:p w14:paraId="7A691128" w14:textId="77777777" w:rsidR="007051A1" w:rsidRPr="00DD3423" w:rsidRDefault="00E42802">
      <w:pPr>
        <w:pStyle w:val="ListParagraph"/>
        <w:numPr>
          <w:ilvl w:val="0"/>
          <w:numId w:val="2"/>
        </w:numPr>
        <w:tabs>
          <w:tab w:val="left" w:pos="490"/>
        </w:tabs>
        <w:spacing w:before="102" w:line="362" w:lineRule="auto"/>
        <w:ind w:left="196" w:right="162" w:firstLine="0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I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am</w:t>
      </w:r>
      <w:r w:rsidRPr="00DD342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respectfully</w:t>
      </w:r>
      <w:r w:rsidRPr="00DD342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requesting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to</w:t>
      </w:r>
      <w:r w:rsidRPr="00DD342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appear</w:t>
      </w:r>
      <w:r w:rsidRPr="00DD342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by</w:t>
      </w:r>
      <w:r w:rsidRPr="00DD342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videoconference</w:t>
      </w:r>
      <w:r w:rsidRPr="00DD342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for</w:t>
      </w:r>
      <w:r w:rsidRPr="00DD342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the</w:t>
      </w:r>
      <w:r w:rsidRPr="00DD342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following</w:t>
      </w:r>
      <w:r w:rsidRPr="00DD342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reason(s)</w:t>
      </w:r>
      <w:r w:rsidRPr="00DD342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z w:val="20"/>
          <w:szCs w:val="20"/>
        </w:rPr>
        <w:t>(provide</w:t>
      </w:r>
      <w:r w:rsidRPr="00DD3423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z w:val="20"/>
          <w:szCs w:val="20"/>
        </w:rPr>
        <w:t>as</w:t>
      </w:r>
      <w:r w:rsidRPr="00DD3423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z w:val="20"/>
          <w:szCs w:val="20"/>
        </w:rPr>
        <w:t>much</w:t>
      </w:r>
      <w:r w:rsidRPr="00DD342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z w:val="20"/>
          <w:szCs w:val="20"/>
        </w:rPr>
        <w:t>detail</w:t>
      </w:r>
      <w:r w:rsidRPr="00DD3423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Pr="00DD3423">
        <w:rPr>
          <w:rFonts w:ascii="Times New Roman" w:hAnsi="Times New Roman" w:cs="Times New Roman"/>
          <w:i/>
          <w:spacing w:val="-2"/>
          <w:sz w:val="20"/>
          <w:szCs w:val="20"/>
        </w:rPr>
        <w:t>possible)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2BC43673" w14:textId="7299437B" w:rsidR="007051A1" w:rsidRPr="00DD3423" w:rsidRDefault="00E42802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2C8B8A" wp14:editId="48F2179B">
                <wp:simplePos x="0" y="0"/>
                <wp:positionH relativeFrom="page">
                  <wp:posOffset>365759</wp:posOffset>
                </wp:positionH>
                <wp:positionV relativeFrom="paragraph">
                  <wp:posOffset>152654</wp:posOffset>
                </wp:positionV>
                <wp:extent cx="7040880" cy="889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0880" h="8890">
                              <a:moveTo>
                                <a:pt x="7040880" y="8382"/>
                              </a:moveTo>
                              <a:lnTo>
                                <a:pt x="0" y="8382"/>
                              </a:lnTo>
                              <a:lnTo>
                                <a:pt x="0" y="0"/>
                              </a:lnTo>
                              <a:lnTo>
                                <a:pt x="7040880" y="0"/>
                              </a:lnTo>
                              <a:lnTo>
                                <a:pt x="7040880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7EED" id="Graphic 9" o:spid="_x0000_s1026" style="position:absolute;margin-left:28.8pt;margin-top:12pt;width:554.4pt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088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" path="m7040880,8382l,8382,,,7040880,r,8382xe" fillcolor="black" stroked="f">
                <v:path arrowok="t"/>
                <w10:wrap type="topAndBottom" anchorx="page"/>
              </v:shape>
            </w:pict>
          </mc:Fallback>
        </mc:AlternateContent>
      </w: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80737F" wp14:editId="7CDB8EF9">
                <wp:simplePos x="0" y="0"/>
                <wp:positionH relativeFrom="page">
                  <wp:posOffset>365759</wp:posOffset>
                </wp:positionH>
                <wp:positionV relativeFrom="paragraph">
                  <wp:posOffset>394970</wp:posOffset>
                </wp:positionV>
                <wp:extent cx="7040880" cy="889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0880" h="8890">
                              <a:moveTo>
                                <a:pt x="7040880" y="8382"/>
                              </a:moveTo>
                              <a:lnTo>
                                <a:pt x="0" y="8382"/>
                              </a:lnTo>
                              <a:lnTo>
                                <a:pt x="0" y="0"/>
                              </a:lnTo>
                              <a:lnTo>
                                <a:pt x="7040880" y="0"/>
                              </a:lnTo>
                              <a:lnTo>
                                <a:pt x="7040880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63EFF" id="Graphic 10" o:spid="_x0000_s1026" style="position:absolute;margin-left:28.8pt;margin-top:31.1pt;width:554.4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088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" path="m7040880,8382l,8382,,,7040880,r,8382xe" fillcolor="black" stroked="f">
                <v:path arrowok="t"/>
                <w10:wrap type="topAndBottom" anchorx="page"/>
              </v:shape>
            </w:pict>
          </mc:Fallback>
        </mc:AlternateContent>
      </w: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08DD5F" wp14:editId="0521432E">
                <wp:simplePos x="0" y="0"/>
                <wp:positionH relativeFrom="page">
                  <wp:posOffset>365759</wp:posOffset>
                </wp:positionH>
                <wp:positionV relativeFrom="paragraph">
                  <wp:posOffset>637286</wp:posOffset>
                </wp:positionV>
                <wp:extent cx="7040880" cy="889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0880" h="8890">
                              <a:moveTo>
                                <a:pt x="7040880" y="8382"/>
                              </a:moveTo>
                              <a:lnTo>
                                <a:pt x="0" y="8382"/>
                              </a:lnTo>
                              <a:lnTo>
                                <a:pt x="0" y="0"/>
                              </a:lnTo>
                              <a:lnTo>
                                <a:pt x="7040880" y="0"/>
                              </a:lnTo>
                              <a:lnTo>
                                <a:pt x="7040880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C21C" id="Graphic 11" o:spid="_x0000_s1026" style="position:absolute;margin-left:28.8pt;margin-top:50.2pt;width:554.4pt;height: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088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" path="m7040880,8382l,8382,,,7040880,r,8382xe" fillcolor="black" stroked="f">
                <v:path arrowok="t"/>
                <w10:wrap type="topAndBottom" anchorx="page"/>
              </v:shape>
            </w:pict>
          </mc:Fallback>
        </mc:AlternateContent>
      </w: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B01FE" wp14:editId="6F2855A5">
                <wp:simplePos x="0" y="0"/>
                <wp:positionH relativeFrom="page">
                  <wp:posOffset>365759</wp:posOffset>
                </wp:positionH>
                <wp:positionV relativeFrom="paragraph">
                  <wp:posOffset>879602</wp:posOffset>
                </wp:positionV>
                <wp:extent cx="7040880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0880" h="8890">
                              <a:moveTo>
                                <a:pt x="7040880" y="8382"/>
                              </a:moveTo>
                              <a:lnTo>
                                <a:pt x="0" y="8382"/>
                              </a:lnTo>
                              <a:lnTo>
                                <a:pt x="0" y="0"/>
                              </a:lnTo>
                              <a:lnTo>
                                <a:pt x="7040880" y="0"/>
                              </a:lnTo>
                              <a:lnTo>
                                <a:pt x="7040880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6DF3" id="Graphic 12" o:spid="_x0000_s1026" style="position:absolute;margin-left:28.8pt;margin-top:69.25pt;width:554.4pt;height: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088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" path="m7040880,8382l,8382,,,7040880,r,838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C39596" w14:textId="77777777" w:rsidR="007051A1" w:rsidRPr="00DD3423" w:rsidRDefault="007051A1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2A85D7F1" w14:textId="77777777" w:rsidR="00BD1A5E" w:rsidRPr="00DD3423" w:rsidRDefault="00BD1A5E" w:rsidP="00BD1A5E">
      <w:pPr>
        <w:pStyle w:val="ListParagraph"/>
        <w:tabs>
          <w:tab w:val="left" w:pos="544"/>
        </w:tabs>
        <w:spacing w:before="97" w:line="334" w:lineRule="auto"/>
        <w:ind w:left="202" w:right="101" w:firstLine="0"/>
        <w:rPr>
          <w:rFonts w:ascii="Times New Roman" w:hAnsi="Times New Roman" w:cs="Times New Roman"/>
          <w:sz w:val="20"/>
          <w:szCs w:val="20"/>
        </w:rPr>
      </w:pPr>
    </w:p>
    <w:p w14:paraId="39481A6D" w14:textId="77777777" w:rsidR="00384A16" w:rsidRPr="00DD3423" w:rsidRDefault="00384A16" w:rsidP="00BD1A5E">
      <w:pPr>
        <w:pStyle w:val="ListParagraph"/>
        <w:tabs>
          <w:tab w:val="left" w:pos="544"/>
        </w:tabs>
        <w:spacing w:before="97" w:line="334" w:lineRule="auto"/>
        <w:ind w:left="202" w:right="101" w:firstLine="0"/>
        <w:rPr>
          <w:rFonts w:ascii="Times New Roman" w:hAnsi="Times New Roman" w:cs="Times New Roman"/>
          <w:sz w:val="20"/>
          <w:szCs w:val="20"/>
        </w:rPr>
      </w:pPr>
    </w:p>
    <w:p w14:paraId="1DDA6A7A" w14:textId="107B8C11" w:rsidR="007051A1" w:rsidRPr="00DD3423" w:rsidRDefault="00BD1A5E" w:rsidP="00BD1A5E">
      <w:pPr>
        <w:pStyle w:val="ListParagraph"/>
        <w:tabs>
          <w:tab w:val="left" w:pos="544"/>
        </w:tabs>
        <w:spacing w:before="97" w:line="334" w:lineRule="auto"/>
        <w:ind w:left="202" w:right="101" w:firstLine="0"/>
        <w:rPr>
          <w:rFonts w:ascii="Times New Roman" w:hAnsi="Times New Roman" w:cs="Times New Roman"/>
          <w:i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7.</w:t>
      </w:r>
      <w:r w:rsidRPr="00DD3423">
        <w:rPr>
          <w:rFonts w:ascii="Times New Roman" w:hAnsi="Times New Roman" w:cs="Times New Roman"/>
          <w:sz w:val="20"/>
          <w:szCs w:val="20"/>
        </w:rPr>
        <w:tab/>
      </w:r>
      <w:r w:rsidR="00DD3423" w:rsidRPr="00DD3423">
        <w:rPr>
          <w:rFonts w:ascii="Times New Roman" w:hAnsi="Times New Roman" w:cs="Times New Roman"/>
          <w:sz w:val="20"/>
          <w:szCs w:val="20"/>
        </w:rPr>
        <w:t>I attest that a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copy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of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this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Application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was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served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="00E42802" w:rsidRPr="00DD3423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42802" w:rsidRPr="00DD3423">
        <w:rPr>
          <w:rFonts w:ascii="Times New Roman" w:hAnsi="Times New Roman" w:cs="Times New Roman"/>
          <w:sz w:val="20"/>
          <w:szCs w:val="20"/>
        </w:rPr>
        <w:t>the</w:t>
      </w:r>
      <w:r w:rsidR="00E42802" w:rsidRPr="00DD342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DD3423" w:rsidRPr="00DD3423">
        <w:rPr>
          <w:rFonts w:ascii="Times New Roman" w:hAnsi="Times New Roman" w:cs="Times New Roman"/>
          <w:spacing w:val="18"/>
          <w:sz w:val="20"/>
          <w:szCs w:val="20"/>
        </w:rPr>
        <w:t>other party(s) in this matter and will provide the required proof of service</w:t>
      </w:r>
      <w:r w:rsidR="00E42802" w:rsidRPr="00DD3423">
        <w:rPr>
          <w:rFonts w:ascii="Times New Roman" w:hAnsi="Times New Roman" w:cs="Times New Roman"/>
          <w:sz w:val="20"/>
          <w:szCs w:val="20"/>
        </w:rPr>
        <w:t xml:space="preserve">. </w:t>
      </w:r>
      <w:r w:rsidR="00E42802" w:rsidRPr="00DD3423">
        <w:rPr>
          <w:rFonts w:ascii="Times New Roman" w:hAnsi="Times New Roman" w:cs="Times New Roman"/>
          <w:i/>
          <w:sz w:val="20"/>
          <w:szCs w:val="20"/>
        </w:rPr>
        <w:t>(Objections must be filed within five days of service.)</w:t>
      </w:r>
    </w:p>
    <w:p w14:paraId="5F338882" w14:textId="02B0E639" w:rsidR="007051A1" w:rsidRPr="00DD3423" w:rsidRDefault="00937AF8" w:rsidP="00BD1A5E">
      <w:pPr>
        <w:pStyle w:val="BodyText"/>
        <w:numPr>
          <w:ilvl w:val="0"/>
          <w:numId w:val="3"/>
        </w:numPr>
        <w:spacing w:before="3"/>
        <w:rPr>
          <w:rFonts w:ascii="Times New Roman" w:hAnsi="Times New Roman" w:cs="Times New Roman"/>
          <w:iCs/>
          <w:sz w:val="20"/>
          <w:szCs w:val="20"/>
        </w:rPr>
      </w:pPr>
      <w:r w:rsidRPr="00DD3423">
        <w:rPr>
          <w:rFonts w:ascii="Times New Roman" w:hAnsi="Times New Roman" w:cs="Times New Roman"/>
          <w:iCs/>
          <w:sz w:val="20"/>
          <w:szCs w:val="20"/>
        </w:rPr>
        <w:t xml:space="preserve">By signing this </w:t>
      </w:r>
      <w:r w:rsidR="00882EE3" w:rsidRPr="00DD3423">
        <w:rPr>
          <w:rFonts w:ascii="Times New Roman" w:hAnsi="Times New Roman" w:cs="Times New Roman"/>
          <w:iCs/>
          <w:sz w:val="20"/>
          <w:szCs w:val="20"/>
        </w:rPr>
        <w:t>application,</w:t>
      </w:r>
      <w:r w:rsidRPr="00DD3423">
        <w:rPr>
          <w:rFonts w:ascii="Times New Roman" w:hAnsi="Times New Roman" w:cs="Times New Roman"/>
          <w:iCs/>
          <w:sz w:val="20"/>
          <w:szCs w:val="20"/>
        </w:rPr>
        <w:t xml:space="preserve"> I understand that:</w:t>
      </w:r>
    </w:p>
    <w:p w14:paraId="466BB98A" w14:textId="273CBF27" w:rsidR="00937AF8" w:rsidRPr="00DD3423" w:rsidRDefault="00937AF8" w:rsidP="00BD1A5E">
      <w:pPr>
        <w:pStyle w:val="BodyText"/>
        <w:numPr>
          <w:ilvl w:val="1"/>
          <w:numId w:val="3"/>
        </w:numPr>
        <w:spacing w:before="3"/>
        <w:ind w:left="810"/>
        <w:rPr>
          <w:rFonts w:ascii="Times New Roman" w:hAnsi="Times New Roman" w:cs="Times New Roman"/>
          <w:iCs/>
          <w:sz w:val="20"/>
          <w:szCs w:val="20"/>
        </w:rPr>
      </w:pPr>
      <w:r w:rsidRPr="00DD3423">
        <w:rPr>
          <w:rFonts w:ascii="Times New Roman" w:hAnsi="Times New Roman" w:cs="Times New Roman"/>
          <w:iCs/>
          <w:sz w:val="20"/>
          <w:szCs w:val="20"/>
        </w:rPr>
        <w:t xml:space="preserve">It will not be granted because I am an attorney who is double set in another courtroom close to or at the same time as this court </w:t>
      </w:r>
      <w:proofErr w:type="gramStart"/>
      <w:r w:rsidRPr="00DD3423">
        <w:rPr>
          <w:rFonts w:ascii="Times New Roman" w:hAnsi="Times New Roman" w:cs="Times New Roman"/>
          <w:iCs/>
          <w:sz w:val="20"/>
          <w:szCs w:val="20"/>
        </w:rPr>
        <w:t>appearance</w:t>
      </w:r>
      <w:proofErr w:type="gramEnd"/>
    </w:p>
    <w:p w14:paraId="53B64593" w14:textId="607E0BF0" w:rsidR="00937AF8" w:rsidRPr="00DD3423" w:rsidRDefault="00937AF8" w:rsidP="00BD1A5E">
      <w:pPr>
        <w:pStyle w:val="BodyText"/>
        <w:numPr>
          <w:ilvl w:val="1"/>
          <w:numId w:val="3"/>
        </w:numPr>
        <w:spacing w:before="3"/>
        <w:ind w:left="810"/>
        <w:rPr>
          <w:rFonts w:ascii="Times New Roman" w:hAnsi="Times New Roman" w:cs="Times New Roman"/>
          <w:iCs/>
          <w:sz w:val="20"/>
          <w:szCs w:val="20"/>
        </w:rPr>
      </w:pPr>
      <w:r w:rsidRPr="00DD3423">
        <w:rPr>
          <w:rFonts w:ascii="Times New Roman" w:hAnsi="Times New Roman" w:cs="Times New Roman"/>
          <w:iCs/>
          <w:sz w:val="20"/>
          <w:szCs w:val="20"/>
        </w:rPr>
        <w:t xml:space="preserve">I must make sure I appear </w:t>
      </w:r>
      <w:r w:rsidR="00882EE3" w:rsidRPr="00DD3423">
        <w:rPr>
          <w:rFonts w:ascii="Times New Roman" w:hAnsi="Times New Roman" w:cs="Times New Roman"/>
          <w:iCs/>
          <w:sz w:val="20"/>
          <w:szCs w:val="20"/>
        </w:rPr>
        <w:t xml:space="preserve">appropriately dressed for court, </w:t>
      </w:r>
      <w:r w:rsidRPr="00DD3423">
        <w:rPr>
          <w:rFonts w:ascii="Times New Roman" w:hAnsi="Times New Roman" w:cs="Times New Roman"/>
          <w:iCs/>
          <w:sz w:val="20"/>
          <w:szCs w:val="20"/>
        </w:rPr>
        <w:t xml:space="preserve">in a quiet location, </w:t>
      </w:r>
      <w:r w:rsidR="00882EE3" w:rsidRPr="00DD3423">
        <w:rPr>
          <w:rFonts w:ascii="Times New Roman" w:hAnsi="Times New Roman" w:cs="Times New Roman"/>
          <w:iCs/>
          <w:sz w:val="20"/>
          <w:szCs w:val="20"/>
        </w:rPr>
        <w:t xml:space="preserve">on a device with stable </w:t>
      </w:r>
      <w:proofErr w:type="gramStart"/>
      <w:r w:rsidR="00882EE3" w:rsidRPr="00DD3423">
        <w:rPr>
          <w:rFonts w:ascii="Times New Roman" w:hAnsi="Times New Roman" w:cs="Times New Roman"/>
          <w:iCs/>
          <w:sz w:val="20"/>
          <w:szCs w:val="20"/>
        </w:rPr>
        <w:t>internet</w:t>
      </w:r>
      <w:proofErr w:type="gramEnd"/>
    </w:p>
    <w:p w14:paraId="7B96E612" w14:textId="5E9CEF0C" w:rsidR="00882EE3" w:rsidRPr="00DD3423" w:rsidRDefault="00882EE3" w:rsidP="00BD1A5E">
      <w:pPr>
        <w:pStyle w:val="BodyText"/>
        <w:numPr>
          <w:ilvl w:val="1"/>
          <w:numId w:val="3"/>
        </w:numPr>
        <w:spacing w:before="3"/>
        <w:ind w:left="810"/>
        <w:rPr>
          <w:rFonts w:ascii="Times New Roman" w:hAnsi="Times New Roman" w:cs="Times New Roman"/>
          <w:iCs/>
          <w:sz w:val="20"/>
          <w:szCs w:val="20"/>
        </w:rPr>
      </w:pPr>
      <w:r w:rsidRPr="00DD3423">
        <w:rPr>
          <w:rFonts w:ascii="Times New Roman" w:hAnsi="Times New Roman" w:cs="Times New Roman"/>
          <w:iCs/>
          <w:sz w:val="20"/>
          <w:szCs w:val="20"/>
        </w:rPr>
        <w:t xml:space="preserve">The Court, in its discretion, may decide to terminate the videoconference appearance if there is a delay due to disruption, noise, misconduct, a communication problem, a technical problem, or other issue and/or in the interest of justice. At any time, the Court may require a personal appearance and/or a continuance of the conference, hearing or </w:t>
      </w:r>
      <w:proofErr w:type="gramStart"/>
      <w:r w:rsidRPr="00DD3423">
        <w:rPr>
          <w:rFonts w:ascii="Times New Roman" w:hAnsi="Times New Roman" w:cs="Times New Roman"/>
          <w:iCs/>
          <w:sz w:val="20"/>
          <w:szCs w:val="20"/>
        </w:rPr>
        <w:t>proceeding</w:t>
      </w:r>
      <w:proofErr w:type="gramEnd"/>
    </w:p>
    <w:p w14:paraId="1655D912" w14:textId="77777777" w:rsidR="00882EE3" w:rsidRPr="00937AF8" w:rsidRDefault="00882EE3" w:rsidP="00882EE3">
      <w:pPr>
        <w:pStyle w:val="BodyText"/>
        <w:spacing w:before="3"/>
        <w:ind w:left="1594"/>
        <w:rPr>
          <w:iCs/>
          <w:sz w:val="20"/>
          <w:szCs w:val="20"/>
        </w:rPr>
      </w:pPr>
    </w:p>
    <w:p w14:paraId="5708DA49" w14:textId="35C54A7D" w:rsidR="007051A1" w:rsidRPr="00DD3423" w:rsidRDefault="00E42802">
      <w:pPr>
        <w:pStyle w:val="BodyText"/>
        <w:spacing w:before="1"/>
        <w:ind w:left="195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I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declare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under penalty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of</w:t>
      </w:r>
      <w:r w:rsidRPr="00DD342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perjury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that</w:t>
      </w:r>
      <w:r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the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foregoing</w:t>
      </w:r>
      <w:r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is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true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and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correct</w:t>
      </w:r>
      <w:r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and</w:t>
      </w:r>
      <w:r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that this</w:t>
      </w:r>
      <w:r w:rsidRPr="00DD34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Declaration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was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executed</w:t>
      </w:r>
      <w:r w:rsidR="004D75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3423">
        <w:rPr>
          <w:rFonts w:ascii="Times New Roman" w:hAnsi="Times New Roman" w:cs="Times New Roman"/>
          <w:spacing w:val="-5"/>
          <w:sz w:val="20"/>
          <w:szCs w:val="20"/>
        </w:rPr>
        <w:t>on</w:t>
      </w:r>
      <w:proofErr w:type="gramEnd"/>
    </w:p>
    <w:p w14:paraId="033ADD96" w14:textId="4177AD6E" w:rsidR="007051A1" w:rsidRPr="00DD3423" w:rsidRDefault="00E42802" w:rsidP="00384A16">
      <w:pPr>
        <w:pStyle w:val="BodyText"/>
        <w:tabs>
          <w:tab w:val="left" w:pos="3247"/>
          <w:tab w:val="left" w:pos="8417"/>
        </w:tabs>
        <w:spacing w:before="90"/>
        <w:ind w:left="258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D3423">
        <w:rPr>
          <w:rFonts w:ascii="Times New Roman" w:hAnsi="Times New Roman" w:cs="Times New Roman"/>
          <w:sz w:val="20"/>
          <w:szCs w:val="20"/>
        </w:rPr>
        <w:t xml:space="preserve">, at </w:t>
      </w:r>
      <w:r w:rsidRPr="00DD34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D3423">
        <w:rPr>
          <w:rFonts w:ascii="Times New Roman" w:hAnsi="Times New Roman" w:cs="Times New Roman"/>
          <w:sz w:val="20"/>
          <w:szCs w:val="20"/>
        </w:rPr>
        <w:t>,</w:t>
      </w:r>
      <w:r w:rsidRPr="00DD34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>California.</w:t>
      </w:r>
    </w:p>
    <w:p w14:paraId="04536404" w14:textId="3BBFA941" w:rsidR="007051A1" w:rsidRPr="00DD3423" w:rsidRDefault="00E42802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410E93" wp14:editId="44D91DD4">
                <wp:simplePos x="0" y="0"/>
                <wp:positionH relativeFrom="page">
                  <wp:posOffset>4023359</wp:posOffset>
                </wp:positionH>
                <wp:positionV relativeFrom="paragraph">
                  <wp:posOffset>211089</wp:posOffset>
                </wp:positionV>
                <wp:extent cx="3383279" cy="889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79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3279" h="8890">
                              <a:moveTo>
                                <a:pt x="3383279" y="8382"/>
                              </a:moveTo>
                              <a:lnTo>
                                <a:pt x="0" y="8382"/>
                              </a:lnTo>
                              <a:lnTo>
                                <a:pt x="0" y="0"/>
                              </a:lnTo>
                              <a:lnTo>
                                <a:pt x="3383279" y="0"/>
                              </a:lnTo>
                              <a:lnTo>
                                <a:pt x="3383279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D8326" id="Graphic 14" o:spid="_x0000_s1026" style="position:absolute;margin-left:316.8pt;margin-top:16.6pt;width:266.4pt;height:.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3279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" path="m3383279,8382l,8382,,,3383279,r,838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309A7E" w14:textId="3307CE87" w:rsidR="007051A1" w:rsidRPr="00DD3423" w:rsidRDefault="00E42802">
      <w:pPr>
        <w:pStyle w:val="BodyText"/>
        <w:ind w:left="5956"/>
        <w:rPr>
          <w:rFonts w:ascii="Times New Roman" w:hAnsi="Times New Roman" w:cs="Times New Roman"/>
          <w:sz w:val="20"/>
          <w:szCs w:val="20"/>
        </w:rPr>
      </w:pPr>
      <w:r w:rsidRPr="00DD3423">
        <w:rPr>
          <w:rFonts w:ascii="Times New Roman" w:hAnsi="Times New Roman" w:cs="Times New Roman"/>
          <w:sz w:val="20"/>
          <w:szCs w:val="20"/>
        </w:rPr>
        <w:t>Signature</w:t>
      </w:r>
      <w:r w:rsidRPr="00DD342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z w:val="20"/>
          <w:szCs w:val="20"/>
        </w:rPr>
        <w:t>of</w:t>
      </w:r>
      <w:r w:rsidRPr="00DD34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D3423">
        <w:rPr>
          <w:rFonts w:ascii="Times New Roman" w:hAnsi="Times New Roman" w:cs="Times New Roman"/>
          <w:spacing w:val="-2"/>
          <w:sz w:val="20"/>
          <w:szCs w:val="20"/>
        </w:rPr>
        <w:t>Declarant</w:t>
      </w:r>
    </w:p>
    <w:p w14:paraId="31FC6BC8" w14:textId="77777777" w:rsidR="00384A16" w:rsidRPr="00DD3423" w:rsidRDefault="00384A16" w:rsidP="00F248EE">
      <w:pPr>
        <w:pStyle w:val="BodyText"/>
        <w:spacing w:before="8"/>
        <w:jc w:val="center"/>
        <w:rPr>
          <w:rFonts w:ascii="Times New Roman" w:hAnsi="Times New Roman" w:cs="Times New Roman"/>
          <w:b/>
          <w:bCs/>
        </w:rPr>
      </w:pPr>
    </w:p>
    <w:p w14:paraId="7ECBACA7" w14:textId="08EAC7B7" w:rsidR="00F248EE" w:rsidRPr="00DD3423" w:rsidRDefault="00F248EE" w:rsidP="00F248EE">
      <w:pPr>
        <w:pStyle w:val="BodyText"/>
        <w:spacing w:before="8"/>
        <w:jc w:val="center"/>
        <w:rPr>
          <w:rFonts w:ascii="Times New Roman" w:hAnsi="Times New Roman" w:cs="Times New Roman"/>
          <w:b/>
          <w:bCs/>
        </w:rPr>
      </w:pPr>
      <w:r w:rsidRPr="00DD34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A3CD7E8" wp14:editId="7A540F68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7171690" cy="0"/>
                <wp:effectExtent l="0" t="0" r="0" b="0"/>
                <wp:wrapNone/>
                <wp:docPr id="176613572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2CF64" id="Straight Connector 6" o:spid="_x0000_s1026" style="position:absolute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.95pt" to="56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" strokecolor="black [3040]"/>
            </w:pict>
          </mc:Fallback>
        </mc:AlternateContent>
      </w:r>
      <w:r w:rsidRPr="00DD3423">
        <w:rPr>
          <w:rFonts w:ascii="Times New Roman" w:hAnsi="Times New Roman" w:cs="Times New Roman"/>
          <w:b/>
          <w:bCs/>
        </w:rPr>
        <w:t>FOR COURT USE ONLY</w:t>
      </w:r>
    </w:p>
    <w:p w14:paraId="4B2B2868" w14:textId="4E43B03E" w:rsidR="00F248EE" w:rsidRPr="00DD3423" w:rsidRDefault="00882EE3">
      <w:pPr>
        <w:spacing w:line="234" w:lineRule="exact"/>
        <w:rPr>
          <w:rFonts w:ascii="Times New Roman" w:hAnsi="Times New Roman" w:cs="Times New Roman"/>
        </w:rPr>
      </w:pPr>
      <w:r w:rsidRPr="00DD3423">
        <w:rPr>
          <w:rFonts w:ascii="Times New Roman" w:hAnsi="Times New Roman" w:cs="Times New Roman"/>
        </w:rPr>
        <w:t xml:space="preserve">Your request is: </w:t>
      </w:r>
      <w:r w:rsidR="00F248EE" w:rsidRPr="00DD3423">
        <w:rPr>
          <w:rFonts w:ascii="Times New Roman" w:hAnsi="Times New Roman" w:cs="Times New Roman"/>
        </w:rPr>
        <w:t xml:space="preserve">  </w:t>
      </w:r>
      <w:r w:rsidR="00DD3423" w:rsidRPr="00DD3423">
        <w:rPr>
          <w:rFonts w:ascii="Times New Roman" w:hAnsi="Times New Roman" w:cs="Times New Roman"/>
          <w:noProof/>
        </w:rPr>
        <w:drawing>
          <wp:inline distT="0" distB="0" distL="0" distR="0" wp14:anchorId="053FD28E" wp14:editId="7C7D3F97">
            <wp:extent cx="158750" cy="170815"/>
            <wp:effectExtent l="0" t="0" r="0" b="635"/>
            <wp:docPr id="19005958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8EE" w:rsidRPr="00DD3423">
        <w:rPr>
          <w:rFonts w:ascii="Times New Roman" w:hAnsi="Times New Roman" w:cs="Times New Roman"/>
        </w:rPr>
        <w:t xml:space="preserve">     Granted</w:t>
      </w:r>
      <w:r w:rsidR="00F248EE" w:rsidRPr="00DD3423">
        <w:rPr>
          <w:rFonts w:ascii="Times New Roman" w:hAnsi="Times New Roman" w:cs="Times New Roman"/>
        </w:rPr>
        <w:tab/>
      </w:r>
      <w:r w:rsidR="00756A33">
        <w:rPr>
          <w:rFonts w:ascii="Times New Roman" w:hAnsi="Times New Roman" w:cs="Times New Roman"/>
        </w:rPr>
        <w:t xml:space="preserve">   </w:t>
      </w:r>
      <w:r w:rsidR="00F248EE" w:rsidRPr="00DD3423">
        <w:rPr>
          <w:rFonts w:ascii="Times New Roman" w:hAnsi="Times New Roman" w:cs="Times New Roman"/>
          <w:noProof/>
        </w:rPr>
        <w:drawing>
          <wp:inline distT="0" distB="0" distL="0" distR="0" wp14:anchorId="353485AC" wp14:editId="161D5A7F">
            <wp:extent cx="149225" cy="149225"/>
            <wp:effectExtent l="0" t="0" r="3175" b="3175"/>
            <wp:docPr id="1930578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A33">
        <w:rPr>
          <w:rFonts w:ascii="Times New Roman" w:hAnsi="Times New Roman" w:cs="Times New Roman"/>
        </w:rPr>
        <w:t xml:space="preserve">   </w:t>
      </w:r>
      <w:r w:rsidR="00F248EE" w:rsidRPr="00DD3423">
        <w:rPr>
          <w:rFonts w:ascii="Times New Roman" w:hAnsi="Times New Roman" w:cs="Times New Roman"/>
        </w:rPr>
        <w:t>Denied</w:t>
      </w:r>
      <w:r w:rsidR="00F248EE" w:rsidRPr="00DD3423">
        <w:rPr>
          <w:rFonts w:ascii="Times New Roman" w:hAnsi="Times New Roman" w:cs="Times New Roman"/>
        </w:rPr>
        <w:tab/>
      </w:r>
      <w:r w:rsidR="00F248EE" w:rsidRPr="00DD3423">
        <w:rPr>
          <w:rFonts w:ascii="Times New Roman" w:hAnsi="Times New Roman" w:cs="Times New Roman"/>
        </w:rPr>
        <w:tab/>
      </w:r>
    </w:p>
    <w:p w14:paraId="27D17C78" w14:textId="77777777" w:rsidR="00F248EE" w:rsidRPr="00DD3423" w:rsidRDefault="00F248EE">
      <w:pPr>
        <w:spacing w:line="234" w:lineRule="exact"/>
        <w:rPr>
          <w:rFonts w:ascii="Times New Roman" w:hAnsi="Times New Roman" w:cs="Times New Roman"/>
        </w:rPr>
      </w:pPr>
    </w:p>
    <w:p w14:paraId="768E0CAB" w14:textId="3CB264C4" w:rsidR="00F248EE" w:rsidRPr="00DD3423" w:rsidRDefault="00F248EE" w:rsidP="00F248EE">
      <w:pPr>
        <w:spacing w:line="234" w:lineRule="exact"/>
        <w:ind w:firstLine="720"/>
        <w:rPr>
          <w:rFonts w:ascii="Times New Roman" w:hAnsi="Times New Roman" w:cs="Times New Roman"/>
        </w:rPr>
      </w:pPr>
      <w:r w:rsidRPr="00DD3423">
        <w:rPr>
          <w:rFonts w:ascii="Times New Roman" w:hAnsi="Times New Roman" w:cs="Times New Roman"/>
        </w:rPr>
        <w:t>Dated: __________</w:t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  <w:t>_____________________________</w:t>
      </w:r>
    </w:p>
    <w:p w14:paraId="50AA950E" w14:textId="17AC8978" w:rsidR="00882EE3" w:rsidRPr="00DD3423" w:rsidRDefault="00F248EE">
      <w:pPr>
        <w:spacing w:line="234" w:lineRule="exact"/>
        <w:rPr>
          <w:rFonts w:ascii="Times New Roman" w:hAnsi="Times New Roman" w:cs="Times New Roman"/>
        </w:rPr>
        <w:sectPr w:rsidR="00882EE3" w:rsidRPr="00DD3423">
          <w:type w:val="continuous"/>
          <w:pgSz w:w="12240" w:h="15840"/>
          <w:pgMar w:top="560" w:right="420" w:bottom="1060" w:left="380" w:header="0" w:footer="870" w:gutter="0"/>
          <w:cols w:space="720"/>
        </w:sectPr>
      </w:pP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</w:r>
      <w:r w:rsidRPr="00DD3423">
        <w:rPr>
          <w:rFonts w:ascii="Times New Roman" w:hAnsi="Times New Roman" w:cs="Times New Roman"/>
        </w:rPr>
        <w:tab/>
        <w:t>Judicial Offic</w:t>
      </w:r>
      <w:r w:rsidR="004D7566">
        <w:rPr>
          <w:rFonts w:ascii="Times New Roman" w:hAnsi="Times New Roman" w:cs="Times New Roman"/>
        </w:rPr>
        <w:t>er</w:t>
      </w:r>
    </w:p>
    <w:p w14:paraId="4CF10285" w14:textId="4759212F" w:rsidR="007051A1" w:rsidRPr="00384A16" w:rsidRDefault="007051A1" w:rsidP="00DD3423">
      <w:pPr>
        <w:rPr>
          <w:b/>
          <w:bCs/>
          <w:sz w:val="2"/>
          <w:szCs w:val="2"/>
        </w:rPr>
      </w:pPr>
    </w:p>
    <w:sectPr w:rsidR="007051A1" w:rsidRPr="00384A16" w:rsidSect="00212928">
      <w:pgSz w:w="12240" w:h="15840"/>
      <w:pgMar w:top="560" w:right="420" w:bottom="1060" w:left="3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7CA" w14:textId="77777777" w:rsidR="00BC2F13" w:rsidRDefault="00BC2F13">
      <w:r>
        <w:separator/>
      </w:r>
    </w:p>
  </w:endnote>
  <w:endnote w:type="continuationSeparator" w:id="0">
    <w:p w14:paraId="127C14DD" w14:textId="77777777" w:rsidR="00BC2F13" w:rsidRDefault="00B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34A6" w14:textId="4EDF5B60" w:rsidR="007051A1" w:rsidRDefault="006749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0C793003" wp14:editId="1A54FF84">
              <wp:simplePos x="0" y="0"/>
              <wp:positionH relativeFrom="page">
                <wp:posOffset>171450</wp:posOffset>
              </wp:positionH>
              <wp:positionV relativeFrom="page">
                <wp:posOffset>9420225</wp:posOffset>
              </wp:positionV>
              <wp:extent cx="532765" cy="2381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4A9E32" w14:textId="39DA4904" w:rsidR="007051A1" w:rsidRDefault="00E428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Local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Form</w:t>
                          </w:r>
                          <w:r w:rsidR="006749BA">
                            <w:rPr>
                              <w:spacing w:val="-4"/>
                              <w:sz w:val="16"/>
                            </w:rPr>
                            <w:t xml:space="preserve"> 12.23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9300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.5pt;margin-top:741.75pt;width:41.95pt;height:18.75pt;z-index:-15841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" filled="f" stroked="f">
              <v:textbox inset="0,0,0,0">
                <w:txbxContent>
                  <w:p w14:paraId="2D4A9E32" w14:textId="39DA4904" w:rsidR="007051A1" w:rsidRDefault="00E4280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Form</w:t>
                    </w:r>
                    <w:r w:rsidR="006749BA">
                      <w:rPr>
                        <w:spacing w:val="-4"/>
                        <w:sz w:val="16"/>
                      </w:rPr>
                      <w:t xml:space="preserve"> 12.23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3423"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752FB556" wp14:editId="488724B7">
              <wp:simplePos x="0" y="0"/>
              <wp:positionH relativeFrom="page">
                <wp:posOffset>6591300</wp:posOffset>
              </wp:positionH>
              <wp:positionV relativeFrom="page">
                <wp:posOffset>9563100</wp:posOffset>
              </wp:positionV>
              <wp:extent cx="825500" cy="266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EDDBD5" w14:textId="2FE01BED" w:rsidR="007051A1" w:rsidRPr="00DD3423" w:rsidRDefault="007051A1" w:rsidP="00DD3423">
                          <w:pPr>
                            <w:spacing w:line="198" w:lineRule="exac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FB556" id="Textbox 4" o:spid="_x0000_s1027" type="#_x0000_t202" style="position:absolute;margin-left:519pt;margin-top:753pt;width:65pt;height:21pt;z-index:-1584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" filled="f" stroked="f">
              <v:textbox inset="0,0,0,0">
                <w:txbxContent>
                  <w:p w14:paraId="7EEDDBD5" w14:textId="2FE01BED" w:rsidR="007051A1" w:rsidRPr="00DD3423" w:rsidRDefault="007051A1" w:rsidP="00DD3423">
                    <w:pPr>
                      <w:spacing w:line="198" w:lineRule="exact"/>
                      <w:rPr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42802"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 wp14:anchorId="7148A157" wp14:editId="0A627773">
              <wp:simplePos x="0" y="0"/>
              <wp:positionH relativeFrom="page">
                <wp:posOffset>170687</wp:posOffset>
              </wp:positionH>
              <wp:positionV relativeFrom="page">
                <wp:posOffset>9378695</wp:posOffset>
              </wp:positionV>
              <wp:extent cx="7257415" cy="1079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7415" cy="107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57415" h="10795">
                            <a:moveTo>
                              <a:pt x="7257288" y="10668"/>
                            </a:moveTo>
                            <a:lnTo>
                              <a:pt x="0" y="10668"/>
                            </a:lnTo>
                            <a:lnTo>
                              <a:pt x="0" y="0"/>
                            </a:lnTo>
                            <a:lnTo>
                              <a:pt x="7257288" y="0"/>
                            </a:lnTo>
                            <a:lnTo>
                              <a:pt x="7257288" y="106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1D313" id="Graphic 1" o:spid="_x0000_s1026" style="position:absolute;margin-left:13.45pt;margin-top:738.5pt;width:571.45pt;height:.85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574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" path="m7257288,10668l,10668,,,7257288,r,10668xe" fillcolor="black" stroked="f">
              <v:path arrowok="t"/>
              <w10:wrap anchorx="page" anchory="page"/>
            </v:shape>
          </w:pict>
        </mc:Fallback>
      </mc:AlternateContent>
    </w:r>
    <w:r w:rsidR="00E42802"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7E8D3F87" wp14:editId="40C1CA4A">
              <wp:simplePos x="0" y="0"/>
              <wp:positionH relativeFrom="page">
                <wp:posOffset>2581833</wp:posOffset>
              </wp:positionH>
              <wp:positionV relativeFrom="page">
                <wp:posOffset>9411397</wp:posOffset>
              </wp:positionV>
              <wp:extent cx="2388235" cy="2914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8235" cy="291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CD333" w14:textId="77777777" w:rsidR="007051A1" w:rsidRPr="00DD3423" w:rsidRDefault="00E42802">
                          <w:pPr>
                            <w:spacing w:line="276" w:lineRule="auto"/>
                            <w:ind w:left="626" w:hanging="607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DD3423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APPLICATION FOR VIDEOCONFERENCE APPEARANCE AND ORDER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8D3F87" id="Textbox 2" o:spid="_x0000_s1028" type="#_x0000_t202" style="position:absolute;margin-left:203.3pt;margin-top:741.05pt;width:188.05pt;height:22.95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" filled="f" stroked="f">
              <v:textbox inset="0,0,0,0">
                <w:txbxContent>
                  <w:p w14:paraId="11FCD333" w14:textId="77777777" w:rsidR="007051A1" w:rsidRPr="00DD3423" w:rsidRDefault="00E42802">
                    <w:pPr>
                      <w:spacing w:line="276" w:lineRule="auto"/>
                      <w:ind w:left="626" w:hanging="607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D3423">
                      <w:rPr>
                        <w:rFonts w:ascii="Times New Roman" w:hAnsi="Times New Roman" w:cs="Times New Roman"/>
                        <w:b/>
                        <w:sz w:val="18"/>
                      </w:rPr>
                      <w:t>APPLICATION FOR VIDEOCONFERENCE APPEARANCE AND ORDER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6F51" w14:textId="77777777" w:rsidR="00BC2F13" w:rsidRDefault="00BC2F13">
      <w:r>
        <w:separator/>
      </w:r>
    </w:p>
  </w:footnote>
  <w:footnote w:type="continuationSeparator" w:id="0">
    <w:p w14:paraId="08B2DE7B" w14:textId="77777777" w:rsidR="00BC2F13" w:rsidRDefault="00B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2C"/>
    <w:multiLevelType w:val="hybridMultilevel"/>
    <w:tmpl w:val="8048CF04"/>
    <w:lvl w:ilvl="0" w:tplc="7096BBFE">
      <w:start w:val="1"/>
      <w:numFmt w:val="decimal"/>
      <w:lvlText w:val="%1."/>
      <w:lvlJc w:val="left"/>
      <w:pPr>
        <w:ind w:left="504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6523868">
      <w:start w:val="1"/>
      <w:numFmt w:val="lowerLetter"/>
      <w:lvlText w:val="%2."/>
      <w:lvlJc w:val="left"/>
      <w:pPr>
        <w:ind w:left="1224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60EA7682">
      <w:numFmt w:val="bullet"/>
      <w:lvlText w:val="•"/>
      <w:lvlJc w:val="left"/>
      <w:pPr>
        <w:ind w:left="2355" w:hanging="309"/>
      </w:pPr>
      <w:rPr>
        <w:rFonts w:hint="default"/>
        <w:lang w:val="en-US" w:eastAsia="en-US" w:bidi="ar-SA"/>
      </w:rPr>
    </w:lvl>
    <w:lvl w:ilvl="3" w:tplc="B3DEBB50">
      <w:numFmt w:val="bullet"/>
      <w:lvlText w:val="•"/>
      <w:lvlJc w:val="left"/>
      <w:pPr>
        <w:ind w:left="3491" w:hanging="309"/>
      </w:pPr>
      <w:rPr>
        <w:rFonts w:hint="default"/>
        <w:lang w:val="en-US" w:eastAsia="en-US" w:bidi="ar-SA"/>
      </w:rPr>
    </w:lvl>
    <w:lvl w:ilvl="4" w:tplc="A58EE390">
      <w:numFmt w:val="bullet"/>
      <w:lvlText w:val="•"/>
      <w:lvlJc w:val="left"/>
      <w:pPr>
        <w:ind w:left="4626" w:hanging="309"/>
      </w:pPr>
      <w:rPr>
        <w:rFonts w:hint="default"/>
        <w:lang w:val="en-US" w:eastAsia="en-US" w:bidi="ar-SA"/>
      </w:rPr>
    </w:lvl>
    <w:lvl w:ilvl="5" w:tplc="CCFC7BEC">
      <w:numFmt w:val="bullet"/>
      <w:lvlText w:val="•"/>
      <w:lvlJc w:val="left"/>
      <w:pPr>
        <w:ind w:left="5762" w:hanging="309"/>
      </w:pPr>
      <w:rPr>
        <w:rFonts w:hint="default"/>
        <w:lang w:val="en-US" w:eastAsia="en-US" w:bidi="ar-SA"/>
      </w:rPr>
    </w:lvl>
    <w:lvl w:ilvl="6" w:tplc="7EBC62C0">
      <w:numFmt w:val="bullet"/>
      <w:lvlText w:val="•"/>
      <w:lvlJc w:val="left"/>
      <w:pPr>
        <w:ind w:left="6897" w:hanging="309"/>
      </w:pPr>
      <w:rPr>
        <w:rFonts w:hint="default"/>
        <w:lang w:val="en-US" w:eastAsia="en-US" w:bidi="ar-SA"/>
      </w:rPr>
    </w:lvl>
    <w:lvl w:ilvl="7" w:tplc="F35EF6FC">
      <w:numFmt w:val="bullet"/>
      <w:lvlText w:val="•"/>
      <w:lvlJc w:val="left"/>
      <w:pPr>
        <w:ind w:left="8033" w:hanging="309"/>
      </w:pPr>
      <w:rPr>
        <w:rFonts w:hint="default"/>
        <w:lang w:val="en-US" w:eastAsia="en-US" w:bidi="ar-SA"/>
      </w:rPr>
    </w:lvl>
    <w:lvl w:ilvl="8" w:tplc="AA8641EA">
      <w:numFmt w:val="bullet"/>
      <w:lvlText w:val="•"/>
      <w:lvlJc w:val="left"/>
      <w:pPr>
        <w:ind w:left="9168" w:hanging="309"/>
      </w:pPr>
      <w:rPr>
        <w:rFonts w:hint="default"/>
        <w:lang w:val="en-US" w:eastAsia="en-US" w:bidi="ar-SA"/>
      </w:rPr>
    </w:lvl>
  </w:abstractNum>
  <w:abstractNum w:abstractNumId="1" w15:restartNumberingAfterBreak="0">
    <w:nsid w:val="22FF4B93"/>
    <w:multiLevelType w:val="hybridMultilevel"/>
    <w:tmpl w:val="32287672"/>
    <w:lvl w:ilvl="0" w:tplc="7870F6F6">
      <w:start w:val="1"/>
      <w:numFmt w:val="decimal"/>
      <w:lvlText w:val="%1."/>
      <w:lvlJc w:val="left"/>
      <w:pPr>
        <w:ind w:left="504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6B453C4">
      <w:numFmt w:val="bullet"/>
      <w:lvlText w:val="•"/>
      <w:lvlJc w:val="left"/>
      <w:pPr>
        <w:ind w:left="1594" w:hanging="309"/>
      </w:pPr>
      <w:rPr>
        <w:rFonts w:hint="default"/>
        <w:lang w:val="en-US" w:eastAsia="en-US" w:bidi="ar-SA"/>
      </w:rPr>
    </w:lvl>
    <w:lvl w:ilvl="2" w:tplc="E1ECB1AA">
      <w:numFmt w:val="bullet"/>
      <w:lvlText w:val="•"/>
      <w:lvlJc w:val="left"/>
      <w:pPr>
        <w:ind w:left="2688" w:hanging="309"/>
      </w:pPr>
      <w:rPr>
        <w:rFonts w:hint="default"/>
        <w:lang w:val="en-US" w:eastAsia="en-US" w:bidi="ar-SA"/>
      </w:rPr>
    </w:lvl>
    <w:lvl w:ilvl="3" w:tplc="37B6BE72">
      <w:numFmt w:val="bullet"/>
      <w:lvlText w:val="•"/>
      <w:lvlJc w:val="left"/>
      <w:pPr>
        <w:ind w:left="3782" w:hanging="309"/>
      </w:pPr>
      <w:rPr>
        <w:rFonts w:hint="default"/>
        <w:lang w:val="en-US" w:eastAsia="en-US" w:bidi="ar-SA"/>
      </w:rPr>
    </w:lvl>
    <w:lvl w:ilvl="4" w:tplc="CB529328">
      <w:numFmt w:val="bullet"/>
      <w:lvlText w:val="•"/>
      <w:lvlJc w:val="left"/>
      <w:pPr>
        <w:ind w:left="4876" w:hanging="309"/>
      </w:pPr>
      <w:rPr>
        <w:rFonts w:hint="default"/>
        <w:lang w:val="en-US" w:eastAsia="en-US" w:bidi="ar-SA"/>
      </w:rPr>
    </w:lvl>
    <w:lvl w:ilvl="5" w:tplc="E65E37EE">
      <w:numFmt w:val="bullet"/>
      <w:lvlText w:val="•"/>
      <w:lvlJc w:val="left"/>
      <w:pPr>
        <w:ind w:left="5970" w:hanging="309"/>
      </w:pPr>
      <w:rPr>
        <w:rFonts w:hint="default"/>
        <w:lang w:val="en-US" w:eastAsia="en-US" w:bidi="ar-SA"/>
      </w:rPr>
    </w:lvl>
    <w:lvl w:ilvl="6" w:tplc="0C382EC2">
      <w:numFmt w:val="bullet"/>
      <w:lvlText w:val="•"/>
      <w:lvlJc w:val="left"/>
      <w:pPr>
        <w:ind w:left="7064" w:hanging="309"/>
      </w:pPr>
      <w:rPr>
        <w:rFonts w:hint="default"/>
        <w:lang w:val="en-US" w:eastAsia="en-US" w:bidi="ar-SA"/>
      </w:rPr>
    </w:lvl>
    <w:lvl w:ilvl="7" w:tplc="1938BC0C">
      <w:numFmt w:val="bullet"/>
      <w:lvlText w:val="•"/>
      <w:lvlJc w:val="left"/>
      <w:pPr>
        <w:ind w:left="8158" w:hanging="309"/>
      </w:pPr>
      <w:rPr>
        <w:rFonts w:hint="default"/>
        <w:lang w:val="en-US" w:eastAsia="en-US" w:bidi="ar-SA"/>
      </w:rPr>
    </w:lvl>
    <w:lvl w:ilvl="8" w:tplc="96360C6A">
      <w:numFmt w:val="bullet"/>
      <w:lvlText w:val="•"/>
      <w:lvlJc w:val="left"/>
      <w:pPr>
        <w:ind w:left="9252" w:hanging="309"/>
      </w:pPr>
      <w:rPr>
        <w:rFonts w:hint="default"/>
        <w:lang w:val="en-US" w:eastAsia="en-US" w:bidi="ar-SA"/>
      </w:rPr>
    </w:lvl>
  </w:abstractNum>
  <w:abstractNum w:abstractNumId="2" w15:restartNumberingAfterBreak="0">
    <w:nsid w:val="50D53499"/>
    <w:multiLevelType w:val="hybridMultilevel"/>
    <w:tmpl w:val="CFC67DEC"/>
    <w:lvl w:ilvl="0" w:tplc="C4E2914E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39423055">
    <w:abstractNumId w:val="0"/>
  </w:num>
  <w:num w:numId="2" w16cid:durableId="663435686">
    <w:abstractNumId w:val="1"/>
  </w:num>
  <w:num w:numId="3" w16cid:durableId="888956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1"/>
    <w:rsid w:val="00212928"/>
    <w:rsid w:val="0036218C"/>
    <w:rsid w:val="00384A16"/>
    <w:rsid w:val="00433EF6"/>
    <w:rsid w:val="00452EB9"/>
    <w:rsid w:val="00491FBB"/>
    <w:rsid w:val="004977DF"/>
    <w:rsid w:val="004D7566"/>
    <w:rsid w:val="00506548"/>
    <w:rsid w:val="006749BA"/>
    <w:rsid w:val="007051A1"/>
    <w:rsid w:val="00756A33"/>
    <w:rsid w:val="007B0F89"/>
    <w:rsid w:val="00882EE3"/>
    <w:rsid w:val="00937AF8"/>
    <w:rsid w:val="009572D7"/>
    <w:rsid w:val="00BC2F13"/>
    <w:rsid w:val="00BD1A5E"/>
    <w:rsid w:val="00DD3423"/>
    <w:rsid w:val="00E42802"/>
    <w:rsid w:val="00F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0DD1F"/>
  <w15:docId w15:val="{FABC81F1-84DA-4358-B4AA-2CD4167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0"/>
      <w:ind w:left="4265" w:right="42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4"/>
      <w:ind w:left="503" w:hanging="3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DF46-9626-49CE-8762-BC94AFC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Erin</dc:creator>
  <cp:lastModifiedBy>Reavey, Jaudean</cp:lastModifiedBy>
  <cp:revision>13</cp:revision>
  <dcterms:created xsi:type="dcterms:W3CDTF">2023-12-11T17:41:00Z</dcterms:created>
  <dcterms:modified xsi:type="dcterms:W3CDTF">2023-12-20T19:06:00Z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2023-07-20T00:00:00Z</vt:filetime>
  </property>
  <property fmtid="{D5CDD505-2E9C-101B-9397-08002B2CF9AE}" pid="5" name="Producer">
    <vt:lpwstr>Corel PDF Engine Version 1.14.0.677</vt:lpwstr>
  </property>
</Properties>
</file>